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7D4C" w14:textId="7FA59E73" w:rsidR="00F97281" w:rsidRPr="005B1C40" w:rsidRDefault="008F689D" w:rsidP="008F689D">
      <w:pPr>
        <w:jc w:val="center"/>
        <w:rPr>
          <w:b/>
          <w:sz w:val="28"/>
        </w:rPr>
      </w:pPr>
      <w:r w:rsidRPr="005B1C40">
        <w:rPr>
          <w:b/>
          <w:sz w:val="28"/>
        </w:rPr>
        <w:t xml:space="preserve">INDEX </w:t>
      </w:r>
      <w:r w:rsidR="00B71C6B" w:rsidRPr="005B1C40">
        <w:rPr>
          <w:b/>
          <w:sz w:val="28"/>
        </w:rPr>
        <w:t xml:space="preserve">TO </w:t>
      </w:r>
      <w:r w:rsidR="006A71FA">
        <w:rPr>
          <w:b/>
          <w:sz w:val="28"/>
        </w:rPr>
        <w:t xml:space="preserve">2020 </w:t>
      </w:r>
      <w:r w:rsidR="00B71C6B" w:rsidRPr="005B1C40">
        <w:rPr>
          <w:b/>
          <w:sz w:val="28"/>
        </w:rPr>
        <w:t>FINANCIAL REPORTS</w:t>
      </w:r>
    </w:p>
    <w:p w14:paraId="5948574C" w14:textId="213D5C29" w:rsidR="002E6B41" w:rsidRDefault="002E6B41" w:rsidP="008F689D">
      <w:pPr>
        <w:jc w:val="center"/>
        <w:rPr>
          <w:b/>
        </w:rPr>
      </w:pPr>
    </w:p>
    <w:p w14:paraId="4A05627E" w14:textId="5B1E6181" w:rsidR="002E6B41" w:rsidRDefault="002E6B41" w:rsidP="002E6B41">
      <w:pPr>
        <w:tabs>
          <w:tab w:val="right" w:leader="dot" w:pos="9026"/>
        </w:tabs>
        <w:rPr>
          <w:b/>
          <w:i/>
        </w:rPr>
      </w:pPr>
      <w:r>
        <w:rPr>
          <w:b/>
          <w:i/>
        </w:rPr>
        <w:t>Anglican Church in Aotearoa, New Zealand and Polynesia</w:t>
      </w:r>
    </w:p>
    <w:p w14:paraId="6EE52EEB" w14:textId="12038644" w:rsidR="002E6B41" w:rsidRDefault="00FF4F09" w:rsidP="002E6B41">
      <w:pPr>
        <w:tabs>
          <w:tab w:val="right" w:leader="dot" w:pos="9026"/>
        </w:tabs>
      </w:pPr>
      <w:r>
        <w:t>1</w:t>
      </w:r>
      <w:r w:rsidR="000229CD">
        <w:t xml:space="preserve"> - </w:t>
      </w:r>
      <w:r w:rsidR="002E6B41">
        <w:t xml:space="preserve">Report of the Treasurer of General Synod/Te </w:t>
      </w:r>
      <w:proofErr w:type="spellStart"/>
      <w:r w:rsidR="002E6B41">
        <w:t>Hīnota</w:t>
      </w:r>
      <w:proofErr w:type="spellEnd"/>
      <w:r w:rsidR="002E6B41">
        <w:t xml:space="preserve"> </w:t>
      </w:r>
      <w:proofErr w:type="spellStart"/>
      <w:r w:rsidR="002E6B41">
        <w:t>Whānui</w:t>
      </w:r>
      <w:proofErr w:type="spellEnd"/>
    </w:p>
    <w:p w14:paraId="1DDCC4DE" w14:textId="514E4B80" w:rsidR="002E6B41" w:rsidRDefault="000229CD" w:rsidP="002E6B41">
      <w:pPr>
        <w:tabs>
          <w:tab w:val="right" w:leader="dot" w:pos="9026"/>
        </w:tabs>
      </w:pPr>
      <w:r>
        <w:t xml:space="preserve">2 - </w:t>
      </w:r>
      <w:r w:rsidR="002E6B41">
        <w:t>Audited Financial Statements for the year ended 31 December 201</w:t>
      </w:r>
      <w:r>
        <w:t>9</w:t>
      </w:r>
    </w:p>
    <w:p w14:paraId="7A940890" w14:textId="5A677924" w:rsidR="002E6B41" w:rsidRDefault="000229CD" w:rsidP="002E6B41">
      <w:pPr>
        <w:tabs>
          <w:tab w:val="right" w:leader="dot" w:pos="9026"/>
        </w:tabs>
      </w:pPr>
      <w:r>
        <w:t xml:space="preserve">3 - </w:t>
      </w:r>
      <w:r w:rsidR="002E6B41">
        <w:t xml:space="preserve">Audited Financial Statements for the year ended 31 December </w:t>
      </w:r>
      <w:r w:rsidR="007768B7">
        <w:t>2018</w:t>
      </w:r>
    </w:p>
    <w:p w14:paraId="0C321CA1" w14:textId="14F480E9" w:rsidR="002E6B41" w:rsidRDefault="002E6B41" w:rsidP="002E6B41">
      <w:pPr>
        <w:tabs>
          <w:tab w:val="right" w:leader="dot" w:pos="9026"/>
        </w:tabs>
      </w:pPr>
    </w:p>
    <w:p w14:paraId="03022325" w14:textId="2FEEA99E" w:rsidR="002E6B41" w:rsidRDefault="002E6B41" w:rsidP="002E6B41">
      <w:pPr>
        <w:tabs>
          <w:tab w:val="right" w:leader="dot" w:pos="9026"/>
        </w:tabs>
      </w:pPr>
    </w:p>
    <w:p w14:paraId="71EDE51E" w14:textId="378F834E" w:rsidR="002E6B41" w:rsidRDefault="002E6B41" w:rsidP="002E6B41">
      <w:pPr>
        <w:tabs>
          <w:tab w:val="right" w:leader="dot" w:pos="9026"/>
        </w:tabs>
        <w:rPr>
          <w:b/>
          <w:i/>
        </w:rPr>
      </w:pPr>
      <w:r>
        <w:rPr>
          <w:b/>
          <w:i/>
        </w:rPr>
        <w:t>General Church Trust Board</w:t>
      </w:r>
    </w:p>
    <w:p w14:paraId="30C6D67F" w14:textId="6979376F" w:rsidR="002E6B41" w:rsidRDefault="007768B7" w:rsidP="002E6B41">
      <w:pPr>
        <w:tabs>
          <w:tab w:val="right" w:leader="dot" w:pos="9026"/>
        </w:tabs>
      </w:pPr>
      <w:r>
        <w:t xml:space="preserve">4 - </w:t>
      </w:r>
      <w:r w:rsidR="002E6B41">
        <w:t>Report to the General Synod for the year ended 31 December 201</w:t>
      </w:r>
      <w:r>
        <w:t>9</w:t>
      </w:r>
    </w:p>
    <w:p w14:paraId="1E60E8F9" w14:textId="7D32701A" w:rsidR="00742BBD" w:rsidRDefault="00742BBD" w:rsidP="002E6B41">
      <w:pPr>
        <w:tabs>
          <w:tab w:val="right" w:leader="dot" w:pos="9026"/>
        </w:tabs>
      </w:pPr>
    </w:p>
    <w:p w14:paraId="13039114" w14:textId="434B2521" w:rsidR="00742BBD" w:rsidRDefault="00742BBD" w:rsidP="002E6B41">
      <w:pPr>
        <w:tabs>
          <w:tab w:val="right" w:leader="dot" w:pos="9026"/>
        </w:tabs>
      </w:pPr>
      <w:bookmarkStart w:id="0" w:name="_GoBack"/>
      <w:bookmarkEnd w:id="0"/>
    </w:p>
    <w:p w14:paraId="34DC41D9" w14:textId="17AD2154" w:rsidR="00742BBD" w:rsidRDefault="00742BBD" w:rsidP="002E6B41">
      <w:pPr>
        <w:tabs>
          <w:tab w:val="right" w:leader="dot" w:pos="9026"/>
        </w:tabs>
        <w:rPr>
          <w:b/>
          <w:i/>
        </w:rPr>
      </w:pPr>
      <w:r>
        <w:rPr>
          <w:b/>
          <w:i/>
        </w:rPr>
        <w:t>St John’s College Trust Board</w:t>
      </w:r>
    </w:p>
    <w:p w14:paraId="530B0DCC" w14:textId="36A8498A" w:rsidR="00742BBD" w:rsidRDefault="007768B7" w:rsidP="002E6B41">
      <w:pPr>
        <w:tabs>
          <w:tab w:val="right" w:leader="dot" w:pos="9026"/>
        </w:tabs>
      </w:pPr>
      <w:r>
        <w:t xml:space="preserve">5 - </w:t>
      </w:r>
      <w:r w:rsidR="00742BBD">
        <w:t>Annual Report for the year ended 31 December 201</w:t>
      </w:r>
      <w:r w:rsidR="0053187E">
        <w:t>9</w:t>
      </w:r>
    </w:p>
    <w:p w14:paraId="4F1116A8" w14:textId="784A291D" w:rsidR="00742BBD" w:rsidRDefault="00742BBD" w:rsidP="002E6B41">
      <w:pPr>
        <w:tabs>
          <w:tab w:val="right" w:leader="dot" w:pos="9026"/>
        </w:tabs>
      </w:pPr>
    </w:p>
    <w:p w14:paraId="51620163" w14:textId="77777777" w:rsidR="007E131F" w:rsidRPr="00742BBD" w:rsidRDefault="007E131F" w:rsidP="002E6B41">
      <w:pPr>
        <w:tabs>
          <w:tab w:val="right" w:leader="dot" w:pos="9026"/>
        </w:tabs>
      </w:pPr>
    </w:p>
    <w:p w14:paraId="3696A22E" w14:textId="306AC206" w:rsidR="007E131F" w:rsidRDefault="007E131F">
      <w:pPr>
        <w:rPr>
          <w:b/>
        </w:rPr>
      </w:pPr>
      <w:r>
        <w:rPr>
          <w:b/>
        </w:rPr>
        <w:br w:type="page"/>
      </w:r>
    </w:p>
    <w:p w14:paraId="275C8236" w14:textId="77777777" w:rsidR="001179D2" w:rsidRDefault="001179D2" w:rsidP="001179D2">
      <w:pPr>
        <w:tabs>
          <w:tab w:val="right" w:leader="dot" w:pos="9026"/>
        </w:tabs>
        <w:rPr>
          <w:b/>
          <w:i/>
        </w:rPr>
      </w:pPr>
    </w:p>
    <w:p w14:paraId="332F20D5" w14:textId="77777777" w:rsidR="001179D2" w:rsidRDefault="001179D2" w:rsidP="001179D2">
      <w:pPr>
        <w:tabs>
          <w:tab w:val="right" w:leader="dot" w:pos="9026"/>
        </w:tabs>
        <w:rPr>
          <w:b/>
          <w:i/>
        </w:rPr>
      </w:pPr>
    </w:p>
    <w:p w14:paraId="0AC19FEA" w14:textId="77777777" w:rsidR="001179D2" w:rsidRDefault="001179D2" w:rsidP="001179D2">
      <w:pPr>
        <w:tabs>
          <w:tab w:val="right" w:leader="dot" w:pos="9026"/>
        </w:tabs>
        <w:rPr>
          <w:b/>
          <w:i/>
        </w:rPr>
      </w:pPr>
    </w:p>
    <w:p w14:paraId="11EB4A89" w14:textId="2D5C00A0" w:rsidR="001179D2" w:rsidRDefault="001179D2" w:rsidP="001179D2">
      <w:pPr>
        <w:tabs>
          <w:tab w:val="right" w:leader="dot" w:pos="9026"/>
        </w:tabs>
        <w:jc w:val="center"/>
        <w:rPr>
          <w:b/>
          <w:sz w:val="28"/>
        </w:rPr>
      </w:pPr>
      <w:r w:rsidRPr="001179D2">
        <w:rPr>
          <w:b/>
          <w:sz w:val="28"/>
        </w:rPr>
        <w:t>Anglican Church in Aotearoa, New Zealand and Polynesia</w:t>
      </w:r>
    </w:p>
    <w:p w14:paraId="3D90B2C5" w14:textId="4CD75C2E" w:rsidR="001179D2" w:rsidRDefault="001179D2" w:rsidP="001179D2">
      <w:pPr>
        <w:tabs>
          <w:tab w:val="right" w:leader="dot" w:pos="9026"/>
        </w:tabs>
        <w:jc w:val="center"/>
        <w:rPr>
          <w:b/>
          <w:sz w:val="28"/>
        </w:rPr>
      </w:pPr>
    </w:p>
    <w:p w14:paraId="7CF84093" w14:textId="77777777" w:rsidR="001179D2" w:rsidRPr="001179D2" w:rsidRDefault="001179D2" w:rsidP="001179D2">
      <w:pPr>
        <w:tabs>
          <w:tab w:val="right" w:leader="dot" w:pos="9026"/>
        </w:tabs>
        <w:jc w:val="center"/>
        <w:rPr>
          <w:b/>
          <w:sz w:val="28"/>
        </w:rPr>
      </w:pPr>
    </w:p>
    <w:p w14:paraId="0A971695" w14:textId="77777777" w:rsidR="001179D2" w:rsidRDefault="001179D2" w:rsidP="001179D2">
      <w:pPr>
        <w:tabs>
          <w:tab w:val="right" w:leader="dot" w:pos="9026"/>
        </w:tabs>
      </w:pPr>
      <w:r>
        <w:t xml:space="preserve">Report of the Treasurer of General Synod/Te </w:t>
      </w:r>
      <w:proofErr w:type="spellStart"/>
      <w:r>
        <w:t>Hīnota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ab/>
        <w:t>F-1</w:t>
      </w:r>
    </w:p>
    <w:p w14:paraId="6149F711" w14:textId="640D84B3" w:rsidR="001179D2" w:rsidRDefault="001179D2" w:rsidP="001179D2">
      <w:pPr>
        <w:tabs>
          <w:tab w:val="right" w:leader="dot" w:pos="9026"/>
        </w:tabs>
      </w:pPr>
      <w:r>
        <w:t>Audited Financial Statements for the year ended 31 December 201</w:t>
      </w:r>
      <w:r w:rsidR="006A7106">
        <w:t>7</w:t>
      </w:r>
      <w:r>
        <w:tab/>
        <w:t>F-</w:t>
      </w:r>
      <w:r w:rsidR="00C0349C">
        <w:t>5</w:t>
      </w:r>
    </w:p>
    <w:p w14:paraId="6D983611" w14:textId="604FD841" w:rsidR="001179D2" w:rsidRDefault="001179D2" w:rsidP="001179D2">
      <w:pPr>
        <w:tabs>
          <w:tab w:val="right" w:leader="dot" w:pos="9026"/>
        </w:tabs>
      </w:pPr>
      <w:r>
        <w:t>Audited Financial Statements for the year ended 31 December 201</w:t>
      </w:r>
      <w:r w:rsidR="007631CF">
        <w:t>6</w:t>
      </w:r>
      <w:r>
        <w:tab/>
        <w:t>F-</w:t>
      </w:r>
      <w:r w:rsidR="007A0321">
        <w:t>2</w:t>
      </w:r>
      <w:r w:rsidR="00E24600">
        <w:t>3</w:t>
      </w:r>
    </w:p>
    <w:p w14:paraId="3E52EF4D" w14:textId="4AEDA5F9" w:rsidR="001179D2" w:rsidRDefault="001179D2">
      <w:pPr>
        <w:rPr>
          <w:b/>
          <w:i/>
        </w:rPr>
      </w:pPr>
    </w:p>
    <w:p w14:paraId="1A0510F5" w14:textId="77777777" w:rsidR="007E131F" w:rsidRDefault="007E131F" w:rsidP="007E131F">
      <w:pPr>
        <w:tabs>
          <w:tab w:val="right" w:leader="dot" w:pos="9026"/>
        </w:tabs>
        <w:rPr>
          <w:b/>
          <w:i/>
        </w:rPr>
      </w:pPr>
    </w:p>
    <w:p w14:paraId="7C3B10C8" w14:textId="77777777" w:rsidR="007E131F" w:rsidRDefault="007E131F" w:rsidP="007E131F">
      <w:pPr>
        <w:tabs>
          <w:tab w:val="right" w:leader="dot" w:pos="9026"/>
        </w:tabs>
        <w:rPr>
          <w:b/>
          <w:i/>
        </w:rPr>
      </w:pPr>
    </w:p>
    <w:p w14:paraId="1DB4743D" w14:textId="77777777" w:rsidR="001179D2" w:rsidRDefault="001179D2">
      <w:pPr>
        <w:rPr>
          <w:b/>
          <w:sz w:val="28"/>
        </w:rPr>
      </w:pPr>
      <w:r>
        <w:rPr>
          <w:b/>
          <w:sz w:val="28"/>
        </w:rPr>
        <w:br w:type="page"/>
      </w:r>
    </w:p>
    <w:p w14:paraId="3FD518DC" w14:textId="77777777" w:rsidR="001179D2" w:rsidRDefault="001179D2" w:rsidP="007E131F">
      <w:pPr>
        <w:tabs>
          <w:tab w:val="right" w:leader="dot" w:pos="9026"/>
        </w:tabs>
        <w:jc w:val="center"/>
        <w:rPr>
          <w:b/>
          <w:sz w:val="28"/>
        </w:rPr>
      </w:pPr>
    </w:p>
    <w:p w14:paraId="388213A3" w14:textId="77777777" w:rsidR="001179D2" w:rsidRDefault="001179D2" w:rsidP="007E131F">
      <w:pPr>
        <w:tabs>
          <w:tab w:val="right" w:leader="dot" w:pos="9026"/>
        </w:tabs>
        <w:jc w:val="center"/>
        <w:rPr>
          <w:b/>
          <w:sz w:val="28"/>
        </w:rPr>
      </w:pPr>
    </w:p>
    <w:p w14:paraId="09FDAA2E" w14:textId="77777777" w:rsidR="005F49FF" w:rsidRDefault="005F49FF" w:rsidP="007E131F">
      <w:pPr>
        <w:tabs>
          <w:tab w:val="right" w:leader="dot" w:pos="9026"/>
        </w:tabs>
        <w:jc w:val="center"/>
        <w:rPr>
          <w:b/>
          <w:sz w:val="28"/>
        </w:rPr>
      </w:pPr>
    </w:p>
    <w:p w14:paraId="5D0BC07F" w14:textId="150C0A8E" w:rsidR="007E131F" w:rsidRPr="007E131F" w:rsidRDefault="007E131F" w:rsidP="007E131F">
      <w:pPr>
        <w:tabs>
          <w:tab w:val="right" w:leader="dot" w:pos="9026"/>
        </w:tabs>
        <w:jc w:val="center"/>
        <w:rPr>
          <w:b/>
          <w:sz w:val="28"/>
        </w:rPr>
      </w:pPr>
      <w:r w:rsidRPr="007E131F">
        <w:rPr>
          <w:b/>
          <w:sz w:val="28"/>
        </w:rPr>
        <w:t>General Church Trust Board</w:t>
      </w:r>
    </w:p>
    <w:p w14:paraId="1CF7C675" w14:textId="73391DC6" w:rsidR="007E131F" w:rsidRDefault="007E131F" w:rsidP="007E131F">
      <w:pPr>
        <w:tabs>
          <w:tab w:val="right" w:leader="dot" w:pos="9026"/>
        </w:tabs>
      </w:pPr>
    </w:p>
    <w:p w14:paraId="7138283E" w14:textId="77777777" w:rsidR="001179D2" w:rsidRDefault="001179D2" w:rsidP="007E131F">
      <w:pPr>
        <w:tabs>
          <w:tab w:val="right" w:leader="dot" w:pos="9026"/>
        </w:tabs>
      </w:pPr>
    </w:p>
    <w:p w14:paraId="26E4C199" w14:textId="562C41DF" w:rsidR="007E131F" w:rsidRDefault="007E131F" w:rsidP="007E131F">
      <w:pPr>
        <w:tabs>
          <w:tab w:val="right" w:leader="dot" w:pos="9026"/>
        </w:tabs>
      </w:pPr>
      <w:r>
        <w:t>Report to the General Synod for the year ended 31 December 201</w:t>
      </w:r>
      <w:r w:rsidR="00E45C37">
        <w:t>7</w:t>
      </w:r>
      <w:r>
        <w:tab/>
        <w:t>F-</w:t>
      </w:r>
      <w:r w:rsidR="00BE4EB3">
        <w:t>41</w:t>
      </w:r>
    </w:p>
    <w:p w14:paraId="30E3CEEB" w14:textId="49915F0F" w:rsidR="007E131F" w:rsidRDefault="00BE4EB3" w:rsidP="007E131F">
      <w:pPr>
        <w:tabs>
          <w:tab w:val="right" w:leader="dot" w:pos="9026"/>
        </w:tabs>
      </w:pPr>
      <w:r>
        <w:t>A</w:t>
      </w:r>
      <w:r w:rsidR="007E131F">
        <w:t>udited Financial Statements for</w:t>
      </w:r>
      <w:r w:rsidR="00E863C0">
        <w:t xml:space="preserve"> the year ended 31 December 2017</w:t>
      </w:r>
      <w:r w:rsidR="007E131F">
        <w:tab/>
        <w:t>F-</w:t>
      </w:r>
      <w:r w:rsidR="00E863C0">
        <w:t>43</w:t>
      </w:r>
    </w:p>
    <w:p w14:paraId="6009EB0C" w14:textId="77777777" w:rsidR="007E131F" w:rsidRDefault="007E131F" w:rsidP="007E131F">
      <w:pPr>
        <w:tabs>
          <w:tab w:val="right" w:leader="dot" w:pos="9026"/>
        </w:tabs>
      </w:pPr>
    </w:p>
    <w:p w14:paraId="29CA3B87" w14:textId="710F0060" w:rsidR="007E131F" w:rsidRPr="006C43B3" w:rsidRDefault="007E131F" w:rsidP="006C43B3">
      <w:pPr>
        <w:rPr>
          <w:b/>
        </w:rPr>
      </w:pPr>
      <w:r>
        <w:rPr>
          <w:b/>
        </w:rPr>
        <w:br w:type="page"/>
      </w:r>
    </w:p>
    <w:p w14:paraId="47A3F790" w14:textId="77777777" w:rsidR="006C43B3" w:rsidRDefault="006C43B3" w:rsidP="007E131F">
      <w:pPr>
        <w:tabs>
          <w:tab w:val="right" w:leader="dot" w:pos="9026"/>
        </w:tabs>
        <w:jc w:val="center"/>
        <w:rPr>
          <w:b/>
          <w:sz w:val="28"/>
        </w:rPr>
      </w:pPr>
    </w:p>
    <w:p w14:paraId="4C7D19C1" w14:textId="77777777" w:rsidR="006C43B3" w:rsidRDefault="006C43B3" w:rsidP="007E131F">
      <w:pPr>
        <w:tabs>
          <w:tab w:val="right" w:leader="dot" w:pos="9026"/>
        </w:tabs>
        <w:jc w:val="center"/>
        <w:rPr>
          <w:b/>
          <w:sz w:val="28"/>
        </w:rPr>
      </w:pPr>
    </w:p>
    <w:p w14:paraId="126C531D" w14:textId="77777777" w:rsidR="006C43B3" w:rsidRDefault="006C43B3" w:rsidP="007E131F">
      <w:pPr>
        <w:tabs>
          <w:tab w:val="right" w:leader="dot" w:pos="9026"/>
        </w:tabs>
        <w:jc w:val="center"/>
        <w:rPr>
          <w:b/>
          <w:sz w:val="28"/>
        </w:rPr>
      </w:pPr>
    </w:p>
    <w:p w14:paraId="25CCDE94" w14:textId="5C2BABD8" w:rsidR="007E131F" w:rsidRDefault="007E131F" w:rsidP="007E131F">
      <w:pPr>
        <w:tabs>
          <w:tab w:val="right" w:leader="dot" w:pos="9026"/>
        </w:tabs>
        <w:jc w:val="center"/>
        <w:rPr>
          <w:b/>
          <w:sz w:val="28"/>
        </w:rPr>
      </w:pPr>
      <w:r w:rsidRPr="007E131F">
        <w:rPr>
          <w:b/>
          <w:sz w:val="28"/>
        </w:rPr>
        <w:t>St John’s College Trust Board</w:t>
      </w:r>
    </w:p>
    <w:p w14:paraId="24ADBA05" w14:textId="78816E64" w:rsidR="007E131F" w:rsidRDefault="007E131F" w:rsidP="007E131F">
      <w:pPr>
        <w:tabs>
          <w:tab w:val="right" w:leader="dot" w:pos="9026"/>
        </w:tabs>
        <w:jc w:val="center"/>
        <w:rPr>
          <w:b/>
          <w:sz w:val="28"/>
        </w:rPr>
      </w:pPr>
    </w:p>
    <w:p w14:paraId="1874EF63" w14:textId="77777777" w:rsidR="001179D2" w:rsidRPr="007E131F" w:rsidRDefault="001179D2" w:rsidP="007E131F">
      <w:pPr>
        <w:tabs>
          <w:tab w:val="right" w:leader="dot" w:pos="9026"/>
        </w:tabs>
        <w:jc w:val="center"/>
        <w:rPr>
          <w:b/>
          <w:sz w:val="28"/>
        </w:rPr>
      </w:pPr>
    </w:p>
    <w:p w14:paraId="3F839C5F" w14:textId="1D91CED7" w:rsidR="007E131F" w:rsidRDefault="007E131F" w:rsidP="007E131F">
      <w:pPr>
        <w:tabs>
          <w:tab w:val="right" w:leader="dot" w:pos="9026"/>
        </w:tabs>
      </w:pPr>
      <w:r>
        <w:t>Annual Report for the year ended 31 December 201</w:t>
      </w:r>
      <w:r w:rsidR="00A47912">
        <w:t>7</w:t>
      </w:r>
      <w:r>
        <w:tab/>
        <w:t>F-</w:t>
      </w:r>
      <w:r w:rsidR="00A47912">
        <w:t>55</w:t>
      </w:r>
    </w:p>
    <w:p w14:paraId="3712C2BA" w14:textId="37B2D717" w:rsidR="007E131F" w:rsidRDefault="007E131F" w:rsidP="007E131F">
      <w:pPr>
        <w:tabs>
          <w:tab w:val="right" w:leader="dot" w:pos="9026"/>
        </w:tabs>
      </w:pPr>
    </w:p>
    <w:p w14:paraId="0AA22052" w14:textId="37714B0B" w:rsidR="008F689D" w:rsidRDefault="008F689D" w:rsidP="008F689D">
      <w:pPr>
        <w:rPr>
          <w:b/>
        </w:rPr>
      </w:pPr>
    </w:p>
    <w:sectPr w:rsidR="008F689D" w:rsidSect="006A4AB3">
      <w:footerReference w:type="default" r:id="rId10"/>
      <w:pgSz w:w="11906" w:h="16838" w:code="9"/>
      <w:pgMar w:top="1440" w:right="1440" w:bottom="1440" w:left="1843" w:header="709" w:footer="57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65BB" w14:textId="77777777" w:rsidR="00742BBD" w:rsidRDefault="00742BBD" w:rsidP="00742BBD">
      <w:pPr>
        <w:spacing w:after="0" w:line="240" w:lineRule="auto"/>
      </w:pPr>
      <w:r>
        <w:separator/>
      </w:r>
    </w:p>
  </w:endnote>
  <w:endnote w:type="continuationSeparator" w:id="0">
    <w:p w14:paraId="0B1A8D4C" w14:textId="77777777" w:rsidR="00742BBD" w:rsidRDefault="00742BBD" w:rsidP="0074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2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1B7C3" w14:textId="24F71030" w:rsidR="00742BBD" w:rsidRDefault="00742BBD">
        <w:pPr>
          <w:pStyle w:val="Footer"/>
          <w:jc w:val="center"/>
        </w:pPr>
        <w:r>
          <w:t>F(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723"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79275BBE" w14:textId="77777777" w:rsidR="00742BBD" w:rsidRDefault="00742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86F5" w14:textId="77777777" w:rsidR="00742BBD" w:rsidRDefault="00742BBD" w:rsidP="00742BBD">
      <w:pPr>
        <w:spacing w:after="0" w:line="240" w:lineRule="auto"/>
      </w:pPr>
      <w:r>
        <w:separator/>
      </w:r>
    </w:p>
  </w:footnote>
  <w:footnote w:type="continuationSeparator" w:id="0">
    <w:p w14:paraId="196A1A35" w14:textId="77777777" w:rsidR="00742BBD" w:rsidRDefault="00742BBD" w:rsidP="0074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9D"/>
    <w:rsid w:val="000229CD"/>
    <w:rsid w:val="000E0867"/>
    <w:rsid w:val="001179D2"/>
    <w:rsid w:val="0012668B"/>
    <w:rsid w:val="001500BA"/>
    <w:rsid w:val="00164EF5"/>
    <w:rsid w:val="001C3E61"/>
    <w:rsid w:val="00215E07"/>
    <w:rsid w:val="002310B6"/>
    <w:rsid w:val="002B0723"/>
    <w:rsid w:val="002E6B41"/>
    <w:rsid w:val="004D296C"/>
    <w:rsid w:val="0053187E"/>
    <w:rsid w:val="005A6CE1"/>
    <w:rsid w:val="005A7FF7"/>
    <w:rsid w:val="005B1C40"/>
    <w:rsid w:val="005F49FF"/>
    <w:rsid w:val="005F73D7"/>
    <w:rsid w:val="00602A84"/>
    <w:rsid w:val="00632A1A"/>
    <w:rsid w:val="006A4AB3"/>
    <w:rsid w:val="006A7106"/>
    <w:rsid w:val="006A71FA"/>
    <w:rsid w:val="006C43B3"/>
    <w:rsid w:val="00742BBD"/>
    <w:rsid w:val="007631CF"/>
    <w:rsid w:val="007768B7"/>
    <w:rsid w:val="007A0321"/>
    <w:rsid w:val="007E131F"/>
    <w:rsid w:val="008F689D"/>
    <w:rsid w:val="009321CF"/>
    <w:rsid w:val="009E049F"/>
    <w:rsid w:val="00A44735"/>
    <w:rsid w:val="00A47912"/>
    <w:rsid w:val="00B71C6B"/>
    <w:rsid w:val="00BE4EB3"/>
    <w:rsid w:val="00C0349C"/>
    <w:rsid w:val="00C158E1"/>
    <w:rsid w:val="00C66F61"/>
    <w:rsid w:val="00C7124D"/>
    <w:rsid w:val="00CC6F23"/>
    <w:rsid w:val="00D50AE2"/>
    <w:rsid w:val="00DC6F81"/>
    <w:rsid w:val="00E03D6A"/>
    <w:rsid w:val="00E1699B"/>
    <w:rsid w:val="00E24600"/>
    <w:rsid w:val="00E25412"/>
    <w:rsid w:val="00E26F31"/>
    <w:rsid w:val="00E45C37"/>
    <w:rsid w:val="00E863C0"/>
    <w:rsid w:val="00F63DE9"/>
    <w:rsid w:val="00F87FAF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15E9"/>
  <w15:chartTrackingRefBased/>
  <w15:docId w15:val="{BCEA7023-06EE-4E36-A758-47E80C0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BD"/>
  </w:style>
  <w:style w:type="paragraph" w:styleId="Footer">
    <w:name w:val="footer"/>
    <w:basedOn w:val="Normal"/>
    <w:link w:val="FooterChar"/>
    <w:uiPriority w:val="99"/>
    <w:unhideWhenUsed/>
    <w:rsid w:val="0074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4" ma:contentTypeDescription="Create a new document." ma:contentTypeScope="" ma:versionID="a2b8e6c04a26cb778cf7dac310433851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ea72860c9f756b959c5a6a344521dac5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23FB-CF53-4E1C-A55D-08AAB5C53BE0}">
  <ds:schemaRefs>
    <ds:schemaRef ds:uri="http://purl.org/dc/dcmitype/"/>
    <ds:schemaRef ds:uri="http://schemas.microsoft.com/office/infopath/2007/PartnerControls"/>
    <ds:schemaRef ds:uri="cb32b36e-1ca9-4009-987b-c8d3bf69da5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fb0e633-e10e-4f72-bd97-71b29ba6a1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E2506B-577E-41AD-87A8-3710268D1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25B99-AD94-4B39-B7DD-5ADACBF10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26F2C-0E07-4EDC-9678-089E5A36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Reports 2016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Reports 2020</dc:title>
  <dc:subject/>
  <dc:creator>Marissa Alix</dc:creator>
  <cp:keywords/>
  <dc:description/>
  <cp:lastModifiedBy>Marissa Alix</cp:lastModifiedBy>
  <cp:revision>9</cp:revision>
  <cp:lastPrinted>2018-07-25T00:18:00Z</cp:lastPrinted>
  <dcterms:created xsi:type="dcterms:W3CDTF">2020-06-07T23:34:00Z</dcterms:created>
  <dcterms:modified xsi:type="dcterms:W3CDTF">2020-06-07T23:39:00Z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